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C22D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C22D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86BF8" w14:textId="77777777" w:rsidR="005C22D8" w:rsidRDefault="005C22D8">
      <w:r>
        <w:separator/>
      </w:r>
    </w:p>
  </w:endnote>
  <w:endnote w:type="continuationSeparator" w:id="0">
    <w:p w14:paraId="4D7FD057" w14:textId="77777777" w:rsidR="005C22D8" w:rsidRDefault="005C22D8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Vgjegyzetszveg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2D1884F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5D79E" w14:textId="77777777" w:rsidR="005C22D8" w:rsidRDefault="005C22D8">
      <w:r>
        <w:separator/>
      </w:r>
    </w:p>
  </w:footnote>
  <w:footnote w:type="continuationSeparator" w:id="0">
    <w:p w14:paraId="0FC0A76E" w14:textId="77777777" w:rsidR="005C22D8" w:rsidRDefault="005C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2733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2D8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02C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38D5D-6E79-4264-9704-0500239B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393</Words>
  <Characters>2714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Szűcs Dóra</cp:lastModifiedBy>
  <cp:revision>2</cp:revision>
  <cp:lastPrinted>2013-11-06T08:46:00Z</cp:lastPrinted>
  <dcterms:created xsi:type="dcterms:W3CDTF">2023-01-09T12:03:00Z</dcterms:created>
  <dcterms:modified xsi:type="dcterms:W3CDTF">2023-01-09T12:03:00Z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