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Vgjegyzet-hivatkozs"/>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Jegyzetszveg"/>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Jegyzetszveg"/>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Jegyzetszveg"/>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Jegyzetszveg"/>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Vgjegyzet-hivatkozs"/>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Vgjegyzet-hivatkozs"/>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Vgjegyzet-hivatkozs"/>
          <w:rFonts w:ascii="Verdana" w:hAnsi="Verdana" w:cs="Arial"/>
          <w:b/>
          <w:color w:val="002060"/>
          <w:szCs w:val="24"/>
          <w:lang w:val="is-IS"/>
        </w:rPr>
        <w:endnoteReference w:id="4"/>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526"/>
        <w:gridCol w:w="2126"/>
        <w:gridCol w:w="1276"/>
        <w:gridCol w:w="2693"/>
        <w:gridCol w:w="2018"/>
      </w:tblGrid>
      <w:tr w:rsidR="008C0CC2" w:rsidRPr="009F5B61" w14:paraId="56E939EA" w14:textId="77777777" w:rsidTr="006321D1">
        <w:trPr>
          <w:trHeight w:val="438"/>
        </w:trPr>
        <w:tc>
          <w:tcPr>
            <w:tcW w:w="1526" w:type="dxa"/>
            <w:shd w:val="clear" w:color="auto" w:fill="FFFFFF"/>
          </w:tcPr>
          <w:p w14:paraId="56E939E5" w14:textId="77777777" w:rsidR="008C0CC2" w:rsidRPr="005E466D" w:rsidRDefault="008C0CC2" w:rsidP="008C0CC2">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095" w:type="dxa"/>
            <w:gridSpan w:val="3"/>
            <w:shd w:val="clear" w:color="auto" w:fill="FFFFFF"/>
          </w:tcPr>
          <w:p w14:paraId="4F31637D" w14:textId="2D62BCE3" w:rsidR="008C0CC2" w:rsidRPr="005E466D" w:rsidRDefault="008C0CC2" w:rsidP="004B30F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University of Nyíregyháza</w:t>
            </w:r>
          </w:p>
        </w:tc>
        <w:tc>
          <w:tcPr>
            <w:tcW w:w="2018" w:type="dxa"/>
            <w:shd w:val="clear" w:color="auto" w:fill="FFFFFF"/>
          </w:tcPr>
          <w:p w14:paraId="56E939E9" w14:textId="0AB7FB53" w:rsidR="008C0CC2" w:rsidRPr="005E466D" w:rsidRDefault="008C0CC2" w:rsidP="008C0CC2">
            <w:pPr>
              <w:shd w:val="clear" w:color="auto" w:fill="FFFFFF"/>
              <w:ind w:right="-993"/>
              <w:jc w:val="center"/>
              <w:rPr>
                <w:rFonts w:ascii="Verdana" w:hAnsi="Verdana" w:cs="Arial"/>
                <w:b/>
                <w:color w:val="002060"/>
                <w:sz w:val="20"/>
                <w:lang w:val="en-GB"/>
              </w:rPr>
            </w:pPr>
          </w:p>
        </w:tc>
      </w:tr>
      <w:tr w:rsidR="008C0CC2" w:rsidRPr="005E466D" w14:paraId="56E939F1" w14:textId="77777777" w:rsidTr="006321D1">
        <w:trPr>
          <w:trHeight w:val="314"/>
        </w:trPr>
        <w:tc>
          <w:tcPr>
            <w:tcW w:w="1526" w:type="dxa"/>
            <w:shd w:val="clear" w:color="auto" w:fill="FFFFFF"/>
          </w:tcPr>
          <w:p w14:paraId="56E939EB" w14:textId="2A9960D0" w:rsidR="008C0CC2" w:rsidRPr="005E466D" w:rsidRDefault="008C0CC2" w:rsidP="008C0CC2">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Vgjegyzet-hivatkozs"/>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8C0CC2" w:rsidRPr="005E466D" w:rsidRDefault="008C0CC2" w:rsidP="008C0CC2">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8C0CC2" w:rsidRPr="005E466D" w:rsidRDefault="008C0CC2" w:rsidP="008C0CC2">
            <w:pPr>
              <w:shd w:val="clear" w:color="auto" w:fill="FFFFFF"/>
              <w:spacing w:after="0"/>
              <w:ind w:right="-993"/>
              <w:jc w:val="left"/>
              <w:rPr>
                <w:rFonts w:ascii="Verdana" w:hAnsi="Verdana" w:cs="Arial"/>
                <w:sz w:val="20"/>
                <w:lang w:val="en-GB"/>
              </w:rPr>
            </w:pPr>
          </w:p>
        </w:tc>
        <w:tc>
          <w:tcPr>
            <w:tcW w:w="2126" w:type="dxa"/>
            <w:shd w:val="clear" w:color="auto" w:fill="FFFFFF"/>
          </w:tcPr>
          <w:p w14:paraId="24915BAF" w14:textId="0AAC9F38" w:rsidR="008C0CC2" w:rsidRPr="005E466D" w:rsidRDefault="008C0CC2" w:rsidP="008C0CC2">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HU NYIREGY04</w:t>
            </w:r>
          </w:p>
        </w:tc>
        <w:tc>
          <w:tcPr>
            <w:tcW w:w="1276" w:type="dxa"/>
            <w:shd w:val="clear" w:color="auto" w:fill="FFFFFF"/>
          </w:tcPr>
          <w:p w14:paraId="56E939EE" w14:textId="34C27F10" w:rsidR="008C0CC2" w:rsidRPr="005E466D" w:rsidRDefault="008C0CC2" w:rsidP="008C0CC2">
            <w:pPr>
              <w:shd w:val="clear" w:color="auto" w:fill="FFFFFF"/>
              <w:ind w:right="-993"/>
              <w:jc w:val="left"/>
              <w:rPr>
                <w:rFonts w:ascii="Verdana" w:hAnsi="Verdana" w:cs="Arial"/>
                <w:b/>
                <w:color w:val="002060"/>
                <w:sz w:val="20"/>
                <w:lang w:val="en-GB"/>
              </w:rPr>
            </w:pPr>
          </w:p>
        </w:tc>
        <w:tc>
          <w:tcPr>
            <w:tcW w:w="2693" w:type="dxa"/>
            <w:shd w:val="clear" w:color="auto" w:fill="FFFFFF"/>
          </w:tcPr>
          <w:p w14:paraId="56E939EF" w14:textId="155BB36B" w:rsidR="008C0CC2" w:rsidRPr="005E466D" w:rsidRDefault="008C0CC2" w:rsidP="008C0CC2">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018" w:type="dxa"/>
            <w:shd w:val="clear" w:color="auto" w:fill="FFFFFF"/>
          </w:tcPr>
          <w:p w14:paraId="56E939F0" w14:textId="77777777" w:rsidR="008C0CC2" w:rsidRPr="005E466D" w:rsidRDefault="008C0CC2" w:rsidP="008C0CC2">
            <w:pPr>
              <w:shd w:val="clear" w:color="auto" w:fill="FFFFFF"/>
              <w:ind w:right="-993"/>
              <w:jc w:val="center"/>
              <w:rPr>
                <w:rFonts w:ascii="Verdana" w:hAnsi="Verdana" w:cs="Arial"/>
                <w:b/>
                <w:color w:val="002060"/>
                <w:sz w:val="20"/>
                <w:lang w:val="en-GB"/>
              </w:rPr>
            </w:pPr>
          </w:p>
        </w:tc>
      </w:tr>
      <w:tr w:rsidR="004B30F7" w:rsidRPr="005E466D" w14:paraId="56E939F6" w14:textId="77777777" w:rsidTr="006321D1">
        <w:trPr>
          <w:trHeight w:val="472"/>
        </w:trPr>
        <w:tc>
          <w:tcPr>
            <w:tcW w:w="1526" w:type="dxa"/>
            <w:shd w:val="clear" w:color="auto" w:fill="FFFFFF"/>
          </w:tcPr>
          <w:p w14:paraId="56E939F2" w14:textId="77777777" w:rsidR="004B30F7" w:rsidRPr="005E466D" w:rsidRDefault="004B30F7" w:rsidP="004B30F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26" w:type="dxa"/>
            <w:shd w:val="clear" w:color="auto" w:fill="FFFFFF"/>
          </w:tcPr>
          <w:p w14:paraId="2FD4D52A" w14:textId="1B64E5B0" w:rsidR="004B30F7" w:rsidRPr="005E466D" w:rsidRDefault="004B30F7" w:rsidP="004B30F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4400 Nyíregyháza,</w:t>
            </w:r>
            <w:r>
              <w:rPr>
                <w:rFonts w:ascii="Verdana" w:hAnsi="Verdana" w:cs="Arial"/>
                <w:color w:val="002060"/>
                <w:sz w:val="20"/>
                <w:lang w:val="en-GB"/>
              </w:rPr>
              <w:br/>
              <w:t>Sóstói út 31/B.</w:t>
            </w:r>
            <w:r>
              <w:rPr>
                <w:rFonts w:ascii="Verdana" w:hAnsi="Verdana" w:cs="Arial"/>
                <w:color w:val="002060"/>
                <w:sz w:val="20"/>
                <w:lang w:val="en-GB"/>
              </w:rPr>
              <w:br/>
              <w:t>HUNGARY</w:t>
            </w:r>
          </w:p>
        </w:tc>
        <w:tc>
          <w:tcPr>
            <w:tcW w:w="1276" w:type="dxa"/>
            <w:shd w:val="clear" w:color="auto" w:fill="FFFFFF"/>
          </w:tcPr>
          <w:p w14:paraId="56E939F3" w14:textId="77771E5D" w:rsidR="004B30F7" w:rsidRPr="005E466D" w:rsidRDefault="004B30F7" w:rsidP="004B30F7">
            <w:pPr>
              <w:shd w:val="clear" w:color="auto" w:fill="FFFFFF"/>
              <w:ind w:right="-993"/>
              <w:jc w:val="left"/>
              <w:rPr>
                <w:rFonts w:ascii="Verdana" w:hAnsi="Verdana" w:cs="Arial"/>
                <w:color w:val="002060"/>
                <w:sz w:val="20"/>
                <w:lang w:val="en-GB"/>
              </w:rPr>
            </w:pPr>
          </w:p>
        </w:tc>
        <w:tc>
          <w:tcPr>
            <w:tcW w:w="2693" w:type="dxa"/>
            <w:shd w:val="clear" w:color="auto" w:fill="FFFFFF"/>
          </w:tcPr>
          <w:p w14:paraId="56E939F4" w14:textId="77777777" w:rsidR="004B30F7" w:rsidRPr="005E466D" w:rsidRDefault="004B30F7" w:rsidP="004B30F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Vgjegyzet-hivatkozs"/>
                <w:rFonts w:ascii="Verdana" w:hAnsi="Verdana" w:cs="Arial"/>
                <w:sz w:val="20"/>
                <w:lang w:val="en-GB"/>
              </w:rPr>
              <w:endnoteReference w:id="6"/>
            </w:r>
          </w:p>
        </w:tc>
        <w:tc>
          <w:tcPr>
            <w:tcW w:w="2018" w:type="dxa"/>
            <w:shd w:val="clear" w:color="auto" w:fill="FFFFFF"/>
          </w:tcPr>
          <w:p w14:paraId="56E939F5" w14:textId="273BFEC5" w:rsidR="004B30F7" w:rsidRPr="005E466D" w:rsidRDefault="004B30F7" w:rsidP="004B30F7">
            <w:pPr>
              <w:shd w:val="clear" w:color="auto" w:fill="FFFFFF"/>
              <w:ind w:right="-993"/>
              <w:jc w:val="center"/>
              <w:rPr>
                <w:rFonts w:ascii="Verdana" w:hAnsi="Verdana" w:cs="Arial"/>
                <w:b/>
                <w:sz w:val="20"/>
                <w:lang w:val="en-GB"/>
              </w:rPr>
            </w:pPr>
            <w:r>
              <w:rPr>
                <w:rFonts w:ascii="Verdana" w:hAnsi="Verdana" w:cs="Arial"/>
                <w:b/>
                <w:sz w:val="20"/>
                <w:lang w:val="en-GB"/>
              </w:rPr>
              <w:t>HU</w:t>
            </w:r>
          </w:p>
        </w:tc>
      </w:tr>
      <w:tr w:rsidR="004B30F7" w:rsidRPr="005E466D" w14:paraId="56E939FC" w14:textId="77777777" w:rsidTr="006321D1">
        <w:trPr>
          <w:trHeight w:val="682"/>
        </w:trPr>
        <w:tc>
          <w:tcPr>
            <w:tcW w:w="1526" w:type="dxa"/>
            <w:shd w:val="clear" w:color="auto" w:fill="FFFFFF"/>
          </w:tcPr>
          <w:p w14:paraId="56E939F7" w14:textId="77777777" w:rsidR="004B30F7" w:rsidRPr="005E466D" w:rsidRDefault="004B30F7" w:rsidP="004B30F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26" w:type="dxa"/>
            <w:shd w:val="clear" w:color="auto" w:fill="FFFFFF"/>
          </w:tcPr>
          <w:p w14:paraId="61A8CCB8" w14:textId="4694F0B1" w:rsidR="004B30F7" w:rsidRPr="005E466D" w:rsidRDefault="004B30F7" w:rsidP="004B30F7">
            <w:pPr>
              <w:ind w:right="-993"/>
              <w:jc w:val="left"/>
              <w:rPr>
                <w:rFonts w:ascii="Verdana" w:hAnsi="Verdana" w:cs="Arial"/>
                <w:color w:val="002060"/>
                <w:sz w:val="20"/>
                <w:lang w:val="en-GB"/>
              </w:rPr>
            </w:pPr>
            <w:r>
              <w:rPr>
                <w:rFonts w:ascii="Verdana" w:hAnsi="Verdana" w:cs="Arial"/>
                <w:color w:val="002060"/>
                <w:sz w:val="20"/>
                <w:lang w:val="en-GB"/>
              </w:rPr>
              <w:t>SZŰCS Dóra,</w:t>
            </w:r>
            <w:r>
              <w:rPr>
                <w:rFonts w:ascii="Verdana" w:hAnsi="Verdana" w:cs="Arial"/>
                <w:color w:val="002060"/>
                <w:sz w:val="20"/>
                <w:lang w:val="en-GB"/>
              </w:rPr>
              <w:br/>
              <w:t>Erasmus institutional</w:t>
            </w:r>
            <w:r>
              <w:rPr>
                <w:rFonts w:ascii="Verdana" w:hAnsi="Verdana" w:cs="Arial"/>
                <w:color w:val="002060"/>
                <w:sz w:val="20"/>
                <w:lang w:val="en-GB"/>
              </w:rPr>
              <w:br/>
              <w:t>coordinator</w:t>
            </w:r>
          </w:p>
        </w:tc>
        <w:tc>
          <w:tcPr>
            <w:tcW w:w="1276" w:type="dxa"/>
            <w:shd w:val="clear" w:color="auto" w:fill="FFFFFF"/>
          </w:tcPr>
          <w:p w14:paraId="56E939F8" w14:textId="13027E02" w:rsidR="004B30F7" w:rsidRPr="005E466D" w:rsidRDefault="004B30F7" w:rsidP="004B30F7">
            <w:pPr>
              <w:shd w:val="clear" w:color="auto" w:fill="FFFFFF"/>
              <w:ind w:right="-993"/>
              <w:jc w:val="left"/>
              <w:rPr>
                <w:rFonts w:ascii="Verdana" w:hAnsi="Verdana" w:cs="Arial"/>
                <w:color w:val="002060"/>
                <w:sz w:val="20"/>
                <w:lang w:val="en-GB"/>
              </w:rPr>
            </w:pPr>
          </w:p>
        </w:tc>
        <w:tc>
          <w:tcPr>
            <w:tcW w:w="2693" w:type="dxa"/>
            <w:shd w:val="clear" w:color="auto" w:fill="FFFFFF"/>
          </w:tcPr>
          <w:p w14:paraId="56E939F9" w14:textId="77777777" w:rsidR="004B30F7" w:rsidRDefault="004B30F7" w:rsidP="004B30F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4B30F7" w:rsidRPr="00C17AB2" w:rsidRDefault="004B30F7" w:rsidP="004B30F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018" w:type="dxa"/>
            <w:shd w:val="clear" w:color="auto" w:fill="FFFFFF"/>
          </w:tcPr>
          <w:p w14:paraId="56E939FB" w14:textId="43A99ED0" w:rsidR="004B30F7" w:rsidRPr="005E466D" w:rsidRDefault="004B30F7" w:rsidP="004B30F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szucs.dora@nye.hu</w:t>
            </w:r>
          </w:p>
        </w:tc>
      </w:tr>
      <w:tr w:rsidR="004B30F7" w:rsidRPr="005F0E76" w14:paraId="56E93A03" w14:textId="77777777" w:rsidTr="006321D1">
        <w:trPr>
          <w:trHeight w:val="811"/>
        </w:trPr>
        <w:tc>
          <w:tcPr>
            <w:tcW w:w="1526" w:type="dxa"/>
            <w:shd w:val="clear" w:color="auto" w:fill="FFFFFF"/>
          </w:tcPr>
          <w:p w14:paraId="56E939FF" w14:textId="13FD47FB" w:rsidR="004B30F7" w:rsidRPr="00800D27" w:rsidRDefault="004B30F7" w:rsidP="004B30F7">
            <w:pPr>
              <w:shd w:val="clear" w:color="auto" w:fill="FFFFFF"/>
              <w:spacing w:after="0"/>
              <w:ind w:right="-993"/>
              <w:jc w:val="left"/>
              <w:rPr>
                <w:rFonts w:ascii="Verdana" w:hAnsi="Verdana" w:cs="Arial"/>
                <w:sz w:val="20"/>
                <w:lang w:val="fr-BE"/>
              </w:rPr>
            </w:pPr>
          </w:p>
        </w:tc>
        <w:tc>
          <w:tcPr>
            <w:tcW w:w="2126" w:type="dxa"/>
            <w:shd w:val="clear" w:color="auto" w:fill="FFFFFF"/>
          </w:tcPr>
          <w:p w14:paraId="7C668C30" w14:textId="77777777" w:rsidR="004B30F7" w:rsidRPr="00800D27" w:rsidRDefault="004B30F7" w:rsidP="004B30F7">
            <w:pPr>
              <w:shd w:val="clear" w:color="auto" w:fill="FFFFFF"/>
              <w:spacing w:after="0"/>
              <w:ind w:right="-993"/>
              <w:jc w:val="left"/>
              <w:rPr>
                <w:rFonts w:ascii="Verdana" w:hAnsi="Verdana" w:cs="Arial"/>
                <w:color w:val="002060"/>
                <w:sz w:val="20"/>
                <w:lang w:val="fr-BE"/>
              </w:rPr>
            </w:pPr>
          </w:p>
        </w:tc>
        <w:tc>
          <w:tcPr>
            <w:tcW w:w="1276" w:type="dxa"/>
            <w:shd w:val="clear" w:color="auto" w:fill="FFFFFF"/>
          </w:tcPr>
          <w:p w14:paraId="56E93A00" w14:textId="23C29F50" w:rsidR="004B30F7" w:rsidRPr="00800D27" w:rsidRDefault="004B30F7" w:rsidP="004B30F7">
            <w:pPr>
              <w:shd w:val="clear" w:color="auto" w:fill="FFFFFF"/>
              <w:spacing w:after="0"/>
              <w:ind w:right="-993"/>
              <w:jc w:val="left"/>
              <w:rPr>
                <w:rFonts w:ascii="Verdana" w:hAnsi="Verdana" w:cs="Arial"/>
                <w:color w:val="002060"/>
                <w:sz w:val="20"/>
                <w:lang w:val="fr-BE"/>
              </w:rPr>
            </w:pPr>
          </w:p>
        </w:tc>
        <w:tc>
          <w:tcPr>
            <w:tcW w:w="2693" w:type="dxa"/>
            <w:shd w:val="clear" w:color="auto" w:fill="FFFFFF"/>
          </w:tcPr>
          <w:p w14:paraId="1FC07922" w14:textId="10E3D567" w:rsidR="004B30F7" w:rsidRPr="00782942" w:rsidRDefault="004B30F7" w:rsidP="004B30F7">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4B30F7" w:rsidRPr="00F8532D" w:rsidRDefault="004B30F7" w:rsidP="004B30F7">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018" w:type="dxa"/>
            <w:shd w:val="clear" w:color="auto" w:fill="FFFFFF"/>
          </w:tcPr>
          <w:p w14:paraId="7F97F706" w14:textId="7F2D7F52" w:rsidR="004B30F7" w:rsidRDefault="007856D1" w:rsidP="004B30F7">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B30F7">
                  <w:rPr>
                    <w:rFonts w:ascii="MS Gothic" w:eastAsia="MS Gothic" w:hAnsi="MS Gothic" w:cs="Arial" w:hint="eastAsia"/>
                    <w:sz w:val="16"/>
                    <w:szCs w:val="16"/>
                    <w:lang w:val="en-GB"/>
                  </w:rPr>
                  <w:t>☐</w:t>
                </w:r>
              </w:sdtContent>
            </w:sdt>
            <w:r w:rsidR="004B30F7" w:rsidRPr="00AD0B3E">
              <w:rPr>
                <w:rFonts w:ascii="Verdana" w:hAnsi="Verdana" w:cs="Arial"/>
                <w:sz w:val="16"/>
                <w:szCs w:val="16"/>
                <w:lang w:val="en-GB"/>
              </w:rPr>
              <w:t>&lt;250 employees</w:t>
            </w:r>
          </w:p>
          <w:p w14:paraId="56E93A02" w14:textId="03EC9074" w:rsidR="004B30F7" w:rsidRPr="00F8532D" w:rsidRDefault="007856D1" w:rsidP="004B30F7">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B30F7">
                  <w:rPr>
                    <w:rFonts w:ascii="MS Gothic" w:eastAsia="MS Gothic" w:hAnsi="MS Gothic" w:cs="Arial" w:hint="eastAsia"/>
                    <w:sz w:val="16"/>
                    <w:szCs w:val="16"/>
                    <w:lang w:val="en-GB"/>
                  </w:rPr>
                  <w:t>☐</w:t>
                </w:r>
              </w:sdtContent>
            </w:sdt>
            <w:r w:rsidR="004B30F7"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64C13321" w14:textId="77777777" w:rsidR="000F0902" w:rsidRDefault="000F0902" w:rsidP="007967A9">
      <w:pPr>
        <w:pStyle w:val="Cmsor4"/>
        <w:keepNext w:val="0"/>
        <w:numPr>
          <w:ilvl w:val="0"/>
          <w:numId w:val="0"/>
        </w:numPr>
        <w:jc w:val="left"/>
        <w:rPr>
          <w:rFonts w:ascii="Verdana" w:hAnsi="Verdana" w:cs="Arial"/>
          <w:sz w:val="20"/>
          <w:lang w:val="en-GB"/>
        </w:rPr>
      </w:pPr>
    </w:p>
    <w:p w14:paraId="56E93A1E" w14:textId="0F7E9235" w:rsidR="007967A9" w:rsidRDefault="007967A9" w:rsidP="007967A9">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Cmsor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Jegyzetszveg"/>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Vgjegyzet-hivatkozs"/>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Jegyzetszveg"/>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Vgjegyzet-hivatkozs"/>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Jegyzetszveg"/>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Jegyzetszveg"/>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Vgjegyzet-hivatkoz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Vgjegyzet-hivatkoz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643CF893"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0F0902">
              <w:rPr>
                <w:rFonts w:ascii="Verdana" w:hAnsi="Verdana" w:cs="Calibri"/>
                <w:sz w:val="20"/>
                <w:lang w:val="en-GB"/>
              </w:rPr>
              <w:t xml:space="preserve"> </w:t>
            </w:r>
            <w:r w:rsidR="00FD5063" w:rsidRPr="00FD5063">
              <w:rPr>
                <w:rFonts w:ascii="Garamond" w:hAnsi="Garamond" w:cs="Calibri"/>
                <w:sz w:val="20"/>
                <w:lang w:val="en-GB"/>
              </w:rPr>
              <w:t>Dóra</w:t>
            </w:r>
            <w:r w:rsidR="00586CF0" w:rsidRPr="00FD5063">
              <w:rPr>
                <w:rFonts w:ascii="Garamond" w:hAnsi="Garamond" w:cs="Calibri"/>
                <w:sz w:val="20"/>
                <w:lang w:val="en-GB"/>
              </w:rPr>
              <w:t xml:space="preserve"> </w:t>
            </w:r>
            <w:r w:rsidR="00586CF0" w:rsidRPr="00FD5063">
              <w:rPr>
                <w:rFonts w:ascii="Garamond" w:hAnsi="Garamond" w:cs="Calibri"/>
                <w:sz w:val="20"/>
                <w:lang w:val="en-GB"/>
              </w:rPr>
              <w:t xml:space="preserve">SZŰCS  </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bookmarkStart w:id="0" w:name="_GoBack"/>
            <w:bookmarkEnd w:id="0"/>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0F0902">
      <w:headerReference w:type="default" r:id="rId14"/>
      <w:footerReference w:type="default" r:id="rId15"/>
      <w:headerReference w:type="first" r:id="rId16"/>
      <w:footerReference w:type="first" r:id="rId17"/>
      <w:endnotePr>
        <w:numFmt w:val="decimal"/>
      </w:endnotePr>
      <w:pgSz w:w="11907" w:h="16839" w:code="9"/>
      <w:pgMar w:top="851" w:right="1418" w:bottom="851"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B03B0" w14:textId="77777777" w:rsidR="007856D1" w:rsidRDefault="007856D1">
      <w:r>
        <w:separator/>
      </w:r>
    </w:p>
  </w:endnote>
  <w:endnote w:type="continuationSeparator" w:id="0">
    <w:p w14:paraId="5CAE4A35" w14:textId="77777777" w:rsidR="007856D1" w:rsidRDefault="007856D1">
      <w:r>
        <w:continuationSeparator/>
      </w:r>
    </w:p>
  </w:endnote>
  <w:endnote w:id="1">
    <w:p w14:paraId="4F265B3F" w14:textId="77777777" w:rsidR="0010613D" w:rsidRDefault="00AA696D" w:rsidP="00AA696D">
      <w:pPr>
        <w:pStyle w:val="Vgjegyzetszvege"/>
        <w:spacing w:after="120"/>
        <w:rPr>
          <w:rFonts w:ascii="Verdana" w:hAnsi="Verdana"/>
          <w:sz w:val="16"/>
          <w:szCs w:val="16"/>
          <w:lang w:val="en-GB"/>
        </w:rPr>
      </w:pPr>
      <w:r w:rsidRPr="001C5CC2">
        <w:rPr>
          <w:rStyle w:val="Vgjegyzet-hivatkozs"/>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Vgjegyzetszveg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Vgjegyzetszveg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Vgjegyzetszveg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Vgjegyzetszveg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Vgjegyzetszvege"/>
        <w:spacing w:after="0"/>
        <w:ind w:left="714"/>
        <w:rPr>
          <w:rFonts w:ascii="Verdana" w:hAnsi="Verdana"/>
          <w:sz w:val="16"/>
          <w:szCs w:val="16"/>
          <w:lang w:val="en-GB"/>
        </w:rPr>
      </w:pPr>
    </w:p>
  </w:endnote>
  <w:endnote w:id="2">
    <w:p w14:paraId="56E93A66" w14:textId="6C4DC342"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8C0CC2" w:rsidRPr="002F549E" w:rsidRDefault="008C0CC2" w:rsidP="008C0CC2">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4B30F7" w:rsidRPr="002F549E" w:rsidRDefault="004B30F7" w:rsidP="008C0CC2">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hivatkozs"/>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hivatkozs"/>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hivatkozs"/>
            <w:rFonts w:ascii="Verdana" w:hAnsi="Verdana"/>
            <w:sz w:val="16"/>
            <w:szCs w:val="16"/>
            <w:lang w:val="en-GB"/>
          </w:rPr>
          <w:t>http://ec.europa.eu/education/tools/isced-f_en.htm</w:t>
        </w:r>
      </w:hyperlink>
      <w:r w:rsidR="00252FF1" w:rsidRPr="002F549E">
        <w:rPr>
          <w:rStyle w:val="Hiperhivatkozs"/>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Vgjegyzetszvege"/>
        <w:rPr>
          <w:rFonts w:ascii="Verdana" w:hAnsi="Verdana" w:cs="Calibri"/>
          <w:sz w:val="16"/>
          <w:szCs w:val="16"/>
          <w:lang w:val="en-GB"/>
        </w:rPr>
      </w:pPr>
      <w:r>
        <w:rPr>
          <w:rStyle w:val="Vgjegyzet-hivatkozs"/>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Vgjegyzetszvege"/>
        <w:spacing w:after="100"/>
        <w:rPr>
          <w:rFonts w:ascii="Verdana" w:hAnsi="Verdana" w:cs="Calibri"/>
          <w:color w:val="FF0000"/>
          <w:sz w:val="18"/>
          <w:szCs w:val="18"/>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924903"/>
      <w:docPartObj>
        <w:docPartGallery w:val="Page Numbers (Bottom of Page)"/>
        <w:docPartUnique/>
      </w:docPartObj>
    </w:sdtPr>
    <w:sdtEndPr>
      <w:rPr>
        <w:noProof/>
      </w:rPr>
    </w:sdtEndPr>
    <w:sdtContent>
      <w:p w14:paraId="6FA9FEDC" w14:textId="08B67A93" w:rsidR="0081766A" w:rsidRDefault="0081766A">
        <w:pPr>
          <w:pStyle w:val="llb"/>
          <w:jc w:val="center"/>
        </w:pPr>
        <w:r>
          <w:fldChar w:fldCharType="begin"/>
        </w:r>
        <w:r>
          <w:instrText xml:space="preserve"> PAGE   \* MERGEFORMAT </w:instrText>
        </w:r>
        <w:r>
          <w:fldChar w:fldCharType="separate"/>
        </w:r>
        <w:r w:rsidR="00586CF0">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llb"/>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EC9CD" w14:textId="77777777" w:rsidR="007856D1" w:rsidRDefault="007856D1">
      <w:r>
        <w:separator/>
      </w:r>
    </w:p>
  </w:footnote>
  <w:footnote w:type="continuationSeparator" w:id="0">
    <w:p w14:paraId="0346DEAC" w14:textId="77777777" w:rsidR="007856D1" w:rsidRDefault="00785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0902"/>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30F7"/>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6CF0"/>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1D1"/>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6D1"/>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0CC2"/>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36AD"/>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56D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063"/>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tblInd w:w="0" w:type="dxa"/>
      <w:tblCellMar>
        <w:top w:w="0" w:type="dxa"/>
        <w:left w:w="108" w:type="dxa"/>
        <w:bottom w:w="0" w:type="dxa"/>
        <w:right w:w="108" w:type="dxa"/>
      </w:tblCellMar>
    </w:tblPr>
  </w:style>
  <w:style w:type="table" w:styleId="Elegnstblzat">
    <w:name w:val="Table Elegant"/>
    <w:basedOn w:val="Normltblzat"/>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FC92369A-D137-46B7-8F8A-C7E3D0A2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13</TotalTime>
  <Pages>4</Pages>
  <Words>504</Words>
  <Characters>2879</Characters>
  <Application>Microsoft Office Word</Application>
  <DocSecurity>0</DocSecurity>
  <PresentationFormat>Microsoft Word 11.0</PresentationFormat>
  <Lines>23</Lines>
  <Paragraphs>6</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3377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Németh Vivien</cp:lastModifiedBy>
  <cp:revision>5</cp:revision>
  <cp:lastPrinted>2018-03-16T17:29:00Z</cp:lastPrinted>
  <dcterms:created xsi:type="dcterms:W3CDTF">2021-08-25T08:26:00Z</dcterms:created>
  <dcterms:modified xsi:type="dcterms:W3CDTF">2022-07-06T06:55:00Z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