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Vgjegyzet-hivatkozs"/>
          <w:rFonts w:ascii="Verdana" w:hAnsi="Verdana" w:cs="Arial"/>
          <w:b/>
          <w:color w:val="002060"/>
          <w:sz w:val="36"/>
          <w:szCs w:val="36"/>
          <w:lang w:val="en-GB"/>
        </w:rPr>
        <w:endnoteReference w:id="1"/>
      </w:r>
    </w:p>
    <w:p w14:paraId="0AA13AFF" w14:textId="5A441DB9" w:rsidR="00D97FE7" w:rsidRPr="003234A8" w:rsidRDefault="00D97FE7" w:rsidP="00D97FE7">
      <w:pPr>
        <w:pStyle w:val="Jegyzetszveg"/>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proofErr w:type="gramStart"/>
      <w:r w:rsidRPr="002D2D84">
        <w:rPr>
          <w:rFonts w:ascii="Verdana" w:hAnsi="Verdana" w:cs="Calibri"/>
          <w:i/>
          <w:sz w:val="20"/>
          <w:lang w:val="en-GB"/>
        </w:rPr>
        <w:t>]</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Vgjegyzet-hivatkozs"/>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Vgjegyzet-hivatkozs"/>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roofErr w:type="gramStart"/>
            <w:r w:rsidRPr="00140CD0">
              <w:rPr>
                <w:rFonts w:ascii="Verdana" w:hAnsi="Verdana" w:cs="Arial"/>
                <w:sz w:val="20"/>
                <w:lang w:val="en-GB"/>
              </w:rPr>
              <w:t>..</w:t>
            </w:r>
            <w:proofErr w:type="gramEnd"/>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02"/>
        <w:gridCol w:w="2139"/>
        <w:gridCol w:w="2260"/>
        <w:gridCol w:w="2371"/>
      </w:tblGrid>
      <w:tr w:rsidR="00755924"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306B15DB" w:rsidR="00887CE1" w:rsidRPr="007673FA" w:rsidRDefault="00755924" w:rsidP="00A07EA6">
            <w:pPr>
              <w:ind w:right="-993"/>
              <w:jc w:val="left"/>
              <w:rPr>
                <w:rFonts w:ascii="Verdana" w:hAnsi="Verdana" w:cs="Arial"/>
                <w:b/>
                <w:color w:val="002060"/>
                <w:sz w:val="20"/>
                <w:lang w:val="en-GB"/>
              </w:rPr>
            </w:pPr>
            <w:r>
              <w:rPr>
                <w:rFonts w:ascii="Verdana" w:hAnsi="Verdana" w:cs="Arial"/>
                <w:b/>
                <w:color w:val="002060"/>
                <w:sz w:val="20"/>
                <w:lang w:val="en-GB"/>
              </w:rPr>
              <w:t xml:space="preserve">University of </w:t>
            </w:r>
            <w:r>
              <w:rPr>
                <w:rFonts w:ascii="Verdana" w:hAnsi="Verdana" w:cs="Arial"/>
                <w:b/>
                <w:color w:val="002060"/>
                <w:sz w:val="20"/>
                <w:lang w:val="en-GB"/>
              </w:rPr>
              <w:br/>
            </w:r>
            <w:proofErr w:type="spellStart"/>
            <w:r>
              <w:rPr>
                <w:rFonts w:ascii="Verdana" w:hAnsi="Verdana" w:cs="Arial"/>
                <w:b/>
                <w:color w:val="002060"/>
                <w:sz w:val="20"/>
                <w:lang w:val="en-GB"/>
              </w:rPr>
              <w:t>Nyíregyháza</w:t>
            </w:r>
            <w:proofErr w:type="spellEnd"/>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755924"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Vgjegyzet-hivatkozs"/>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17324E33" w:rsidR="00887CE1" w:rsidRPr="007673FA" w:rsidRDefault="00755924" w:rsidP="00A07EA6">
            <w:pPr>
              <w:ind w:right="-993"/>
              <w:jc w:val="left"/>
              <w:rPr>
                <w:rFonts w:ascii="Verdana" w:hAnsi="Verdana" w:cs="Arial"/>
                <w:b/>
                <w:color w:val="002060"/>
                <w:sz w:val="20"/>
                <w:lang w:val="en-GB"/>
              </w:rPr>
            </w:pPr>
            <w:r>
              <w:rPr>
                <w:rFonts w:ascii="Verdana" w:hAnsi="Verdana" w:cs="Arial"/>
                <w:b/>
                <w:color w:val="002060"/>
                <w:sz w:val="20"/>
                <w:lang w:val="en-GB"/>
              </w:rPr>
              <w:t>HU NYIREGY04</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755924"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52384714" w:rsidR="00755924" w:rsidRPr="007673FA" w:rsidRDefault="00755924" w:rsidP="00A07EA6">
            <w:pPr>
              <w:ind w:right="-993"/>
              <w:jc w:val="left"/>
              <w:rPr>
                <w:rFonts w:ascii="Verdana" w:hAnsi="Verdana" w:cs="Arial"/>
                <w:color w:val="002060"/>
                <w:sz w:val="20"/>
                <w:lang w:val="en-GB"/>
              </w:rPr>
            </w:pPr>
            <w:r>
              <w:rPr>
                <w:rFonts w:ascii="Verdana" w:hAnsi="Verdana" w:cs="Arial"/>
                <w:color w:val="002060"/>
                <w:sz w:val="20"/>
                <w:lang w:val="en-GB"/>
              </w:rPr>
              <w:t xml:space="preserve">4400 </w:t>
            </w:r>
            <w:proofErr w:type="spellStart"/>
            <w:r>
              <w:rPr>
                <w:rFonts w:ascii="Verdana" w:hAnsi="Verdana" w:cs="Arial"/>
                <w:color w:val="002060"/>
                <w:sz w:val="20"/>
                <w:lang w:val="en-GB"/>
              </w:rPr>
              <w:t>Nyíregyháza</w:t>
            </w:r>
            <w:proofErr w:type="spellEnd"/>
            <w:r>
              <w:rPr>
                <w:rFonts w:ascii="Verdana" w:hAnsi="Verdana" w:cs="Arial"/>
                <w:color w:val="002060"/>
                <w:sz w:val="20"/>
                <w:lang w:val="en-GB"/>
              </w:rPr>
              <w:t>,</w:t>
            </w:r>
            <w:r>
              <w:rPr>
                <w:rFonts w:ascii="Verdana" w:hAnsi="Verdana" w:cs="Arial"/>
                <w:color w:val="002060"/>
                <w:sz w:val="20"/>
                <w:lang w:val="en-GB"/>
              </w:rPr>
              <w:br/>
            </w:r>
            <w:proofErr w:type="spellStart"/>
            <w:r>
              <w:rPr>
                <w:rFonts w:ascii="Verdana" w:hAnsi="Verdana" w:cs="Arial"/>
                <w:color w:val="002060"/>
                <w:sz w:val="20"/>
                <w:lang w:val="en-GB"/>
              </w:rPr>
              <w:t>Sóstói</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út</w:t>
            </w:r>
            <w:proofErr w:type="spellEnd"/>
            <w:r>
              <w:rPr>
                <w:rFonts w:ascii="Verdana" w:hAnsi="Verdana" w:cs="Arial"/>
                <w:color w:val="002060"/>
                <w:sz w:val="20"/>
                <w:lang w:val="en-GB"/>
              </w:rPr>
              <w:t xml:space="preserve"> 31/B.</w:t>
            </w:r>
            <w:r>
              <w:rPr>
                <w:rFonts w:ascii="Verdana" w:hAnsi="Verdana" w:cs="Arial"/>
                <w:color w:val="002060"/>
                <w:sz w:val="20"/>
                <w:lang w:val="en-GB"/>
              </w:rPr>
              <w:br/>
              <w:t>HUNGARY</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Vgjegyzet-hivatkozs"/>
                <w:rFonts w:ascii="Verdana" w:hAnsi="Verdana" w:cs="Arial"/>
                <w:sz w:val="20"/>
                <w:lang w:val="en-GB"/>
              </w:rPr>
              <w:endnoteReference w:id="5"/>
            </w:r>
          </w:p>
        </w:tc>
        <w:tc>
          <w:tcPr>
            <w:tcW w:w="2157" w:type="dxa"/>
            <w:shd w:val="clear" w:color="auto" w:fill="FFFFFF"/>
          </w:tcPr>
          <w:p w14:paraId="5D72C56E" w14:textId="540BB21E" w:rsidR="00377526" w:rsidRPr="007673FA" w:rsidRDefault="00755924" w:rsidP="00A07EA6">
            <w:pPr>
              <w:ind w:right="-993"/>
              <w:jc w:val="center"/>
              <w:rPr>
                <w:rFonts w:ascii="Verdana" w:hAnsi="Verdana" w:cs="Arial"/>
                <w:b/>
                <w:sz w:val="20"/>
                <w:lang w:val="en-GB"/>
              </w:rPr>
            </w:pPr>
            <w:r>
              <w:rPr>
                <w:rFonts w:ascii="Verdana" w:hAnsi="Verdana" w:cs="Arial"/>
                <w:b/>
                <w:sz w:val="20"/>
                <w:lang w:val="en-GB"/>
              </w:rPr>
              <w:t>HU</w:t>
            </w:r>
          </w:p>
        </w:tc>
      </w:tr>
      <w:tr w:rsidR="00755924" w:rsidRPr="00E02718" w14:paraId="5D72C574" w14:textId="77777777" w:rsidTr="00526FE9">
        <w:tc>
          <w:tcPr>
            <w:tcW w:w="2232" w:type="dxa"/>
            <w:shd w:val="clear" w:color="auto" w:fill="FFFFFF"/>
          </w:tcPr>
          <w:p w14:paraId="5D72C570" w14:textId="036DC45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FBCF94B" w14:textId="0005A240" w:rsidR="00377526" w:rsidRDefault="00755924"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Dóra</w:t>
            </w:r>
            <w:proofErr w:type="spellEnd"/>
            <w:r w:rsidR="00BF4A2E">
              <w:rPr>
                <w:rFonts w:ascii="Verdana" w:hAnsi="Verdana" w:cs="Arial"/>
                <w:color w:val="002060"/>
                <w:sz w:val="20"/>
                <w:lang w:val="en-GB"/>
              </w:rPr>
              <w:t xml:space="preserve"> </w:t>
            </w:r>
            <w:r w:rsidR="00BF4A2E">
              <w:rPr>
                <w:rFonts w:ascii="Verdana" w:hAnsi="Verdana" w:cs="Arial"/>
                <w:color w:val="002060"/>
                <w:sz w:val="20"/>
                <w:lang w:val="en-GB"/>
              </w:rPr>
              <w:t>SZŰCS</w:t>
            </w:r>
            <w:r>
              <w:rPr>
                <w:rFonts w:ascii="Verdana" w:hAnsi="Verdana" w:cs="Arial"/>
                <w:color w:val="002060"/>
                <w:sz w:val="20"/>
                <w:lang w:val="en-GB"/>
              </w:rPr>
              <w:t>,</w:t>
            </w:r>
          </w:p>
          <w:p w14:paraId="5D72C571" w14:textId="019C1E0D" w:rsidR="00755924" w:rsidRPr="007673FA" w:rsidRDefault="00755924" w:rsidP="00A07EA6">
            <w:pPr>
              <w:ind w:right="-993"/>
              <w:jc w:val="left"/>
              <w:rPr>
                <w:rFonts w:ascii="Verdana" w:hAnsi="Verdana" w:cs="Arial"/>
                <w:color w:val="002060"/>
                <w:sz w:val="20"/>
                <w:lang w:val="en-GB"/>
              </w:rPr>
            </w:pPr>
            <w:r>
              <w:rPr>
                <w:rFonts w:ascii="Verdana" w:hAnsi="Verdana" w:cs="Arial"/>
                <w:color w:val="002060"/>
                <w:sz w:val="20"/>
                <w:lang w:val="en-GB"/>
              </w:rPr>
              <w:t>Erasmus institutional</w:t>
            </w:r>
            <w:r>
              <w:rPr>
                <w:rFonts w:ascii="Verdana" w:hAnsi="Verdana" w:cs="Arial"/>
                <w:color w:val="002060"/>
                <w:sz w:val="20"/>
                <w:lang w:val="en-GB"/>
              </w:rPr>
              <w:br/>
              <w:t>coordinator</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2C1D11E" w:rsidR="00377526" w:rsidRPr="00E02718" w:rsidRDefault="00755924" w:rsidP="00A07EA6">
            <w:pPr>
              <w:ind w:right="-993"/>
              <w:jc w:val="left"/>
              <w:rPr>
                <w:rFonts w:ascii="Verdana" w:hAnsi="Verdana" w:cs="Arial"/>
                <w:b/>
                <w:color w:val="002060"/>
                <w:sz w:val="20"/>
                <w:lang w:val="fr-BE"/>
              </w:rPr>
            </w:pPr>
            <w:r>
              <w:rPr>
                <w:rFonts w:ascii="Verdana" w:hAnsi="Verdana" w:cs="Arial"/>
                <w:b/>
                <w:color w:val="002060"/>
                <w:sz w:val="20"/>
                <w:lang w:val="fr-BE"/>
              </w:rPr>
              <w:t>szucs.dora@nye.hu</w:t>
            </w:r>
          </w:p>
        </w:tc>
      </w:tr>
    </w:tbl>
    <w:p w14:paraId="5D72C575" w14:textId="6FB4AEA0"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Vgjegyzet-hivatkozs"/>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AD41E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AD41E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7" w14:textId="77777777" w:rsidR="00967A21" w:rsidRDefault="00967A21" w:rsidP="00967A21">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Cmsor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Cmsor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Jegyzetszveg"/>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Vgjegyzet-hivatkozs"/>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Lbjegyzet-hivatkozs"/>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4EDD435C"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55924">
              <w:rPr>
                <w:rFonts w:ascii="Verdana" w:hAnsi="Verdana" w:cs="Calibri"/>
                <w:sz w:val="20"/>
                <w:lang w:val="en-GB"/>
              </w:rPr>
              <w:t xml:space="preserve"> </w:t>
            </w:r>
            <w:proofErr w:type="spellStart"/>
            <w:r w:rsidR="00755924">
              <w:rPr>
                <w:rFonts w:ascii="Verdana" w:hAnsi="Verdana" w:cs="Calibri"/>
                <w:sz w:val="20"/>
                <w:lang w:val="en-GB"/>
              </w:rPr>
              <w:t>Dóra</w:t>
            </w:r>
            <w:proofErr w:type="spellEnd"/>
            <w:r w:rsidR="00BF4A2E">
              <w:rPr>
                <w:rFonts w:ascii="Verdana" w:hAnsi="Verdana" w:cs="Calibri"/>
                <w:sz w:val="20"/>
                <w:lang w:val="en-GB"/>
              </w:rPr>
              <w:t xml:space="preserve"> </w:t>
            </w:r>
            <w:r w:rsidR="00BF4A2E">
              <w:rPr>
                <w:rFonts w:ascii="Verdana" w:hAnsi="Verdana" w:cs="Calibri"/>
                <w:sz w:val="20"/>
                <w:lang w:val="en-GB"/>
              </w:rPr>
              <w:t>SZŰCS</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bookmarkStart w:id="0" w:name="_GoBack"/>
            <w:bookmarkEnd w:id="0"/>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E3B2F" w14:textId="77777777" w:rsidR="00AD41EE" w:rsidRDefault="00AD41EE">
      <w:r>
        <w:separator/>
      </w:r>
    </w:p>
  </w:endnote>
  <w:endnote w:type="continuationSeparator" w:id="0">
    <w:p w14:paraId="38AC61CB" w14:textId="77777777" w:rsidR="00AD41EE" w:rsidRDefault="00AD41EE">
      <w:r>
        <w:continuationSeparator/>
      </w:r>
    </w:p>
  </w:endnote>
  <w:endnote w:id="1">
    <w:p w14:paraId="2B08B470" w14:textId="74430D65" w:rsidR="007550F5" w:rsidRDefault="00D97FE7" w:rsidP="007550F5">
      <w:pPr>
        <w:pStyle w:val="Vgjegyzetszvege"/>
        <w:spacing w:after="12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Vgjegyzetszveg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Vgjegyzetszveg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Style w:val="Vgjegyzet-hivatkoz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hivatkoz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Vgjegyzetszvege"/>
        <w:spacing w:after="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0F04905" w:rsidR="009F32D0" w:rsidRDefault="009F32D0">
        <w:pPr>
          <w:pStyle w:val="llb"/>
          <w:jc w:val="center"/>
        </w:pPr>
        <w:r>
          <w:fldChar w:fldCharType="begin"/>
        </w:r>
        <w:r>
          <w:instrText xml:space="preserve"> PAGE   \* MERGEFORMAT </w:instrText>
        </w:r>
        <w:r>
          <w:fldChar w:fldCharType="separate"/>
        </w:r>
        <w:r w:rsidR="00BF4A2E">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llb"/>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A17BF" w14:textId="77777777" w:rsidR="00AD41EE" w:rsidRDefault="00AD41EE">
      <w:r>
        <w:separator/>
      </w:r>
    </w:p>
  </w:footnote>
  <w:footnote w:type="continuationSeparator" w:id="0">
    <w:p w14:paraId="43F9931A" w14:textId="77777777" w:rsidR="00AD41EE" w:rsidRDefault="00AD4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lfej"/>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67EA5"/>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5924"/>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1EE"/>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4A2E"/>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4F3"/>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link w:val="VgjegyzetszvegeChar"/>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tblInd w:w="0" w:type="dxa"/>
      <w:tblCellMar>
        <w:top w:w="0" w:type="dxa"/>
        <w:left w:w="108" w:type="dxa"/>
        <w:bottom w:w="0" w:type="dxa"/>
        <w:right w:w="108" w:type="dxa"/>
      </w:tblCellMar>
    </w:tblPr>
  </w:style>
  <w:style w:type="table" w:styleId="Elegnstblzat">
    <w:name w:val="Table Elegant"/>
    <w:basedOn w:val="Normltblzat"/>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VgjegyzetszvegeChar">
    <w:name w:val="Végjegyzet szövege Char"/>
    <w:basedOn w:val="Bekezdsalapbettpusa"/>
    <w:link w:val="Vgjegyzetszveg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DB1AD60-FD8B-4ABF-A27F-72137A43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5</TotalTime>
  <Pages>3</Pages>
  <Words>432</Words>
  <Characters>2466</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2893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Németh Vivien</cp:lastModifiedBy>
  <cp:revision>3</cp:revision>
  <cp:lastPrinted>2013-11-06T08:46:00Z</cp:lastPrinted>
  <dcterms:created xsi:type="dcterms:W3CDTF">2022-07-05T13:54:00Z</dcterms:created>
  <dcterms:modified xsi:type="dcterms:W3CDTF">2022-07-06T06:55:00Z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